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57" w:rsidRDefault="00A01957" w:rsidP="00C43A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A01957" w:rsidRDefault="00A01957" w:rsidP="00C43A1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C43A10" w:rsidTr="00C43A10">
        <w:trPr>
          <w:trHeight w:val="1085"/>
          <w:jc w:val="center"/>
        </w:trPr>
        <w:tc>
          <w:tcPr>
            <w:tcW w:w="4132" w:type="dxa"/>
            <w:hideMark/>
          </w:tcPr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БАШҚОРТОСТАН РЕСПУБЛИКА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be-BY"/>
              </w:rPr>
              <w:t>Ы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МУНИЦИПАЛЬ РАЙОНЫНЫҢ </w:t>
            </w:r>
          </w:p>
          <w:p w:rsidR="00C43A10" w:rsidRDefault="00C43A10" w:rsidP="00C43A10">
            <w:pPr>
              <w:spacing w:after="0"/>
              <w:ind w:left="284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МАЛАЯЗ АУЫЛ СОВЕТЫ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АУЫЛ  БИЛӘМӘ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C43A10" w:rsidRDefault="00C43A10" w:rsidP="00C43A10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C43A10" w:rsidTr="00C43A10">
        <w:trPr>
          <w:jc w:val="center"/>
        </w:trPr>
        <w:tc>
          <w:tcPr>
            <w:tcW w:w="4132" w:type="dxa"/>
            <w:hideMark/>
          </w:tcPr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  <w:hideMark/>
          </w:tcPr>
          <w:p w:rsidR="00C43A10" w:rsidRDefault="00C43A10" w:rsidP="00C43A1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452490, с.Татарский Малояз, ул. Школьная, 2 </w:t>
            </w:r>
          </w:p>
          <w:p w:rsidR="00C43A10" w:rsidRDefault="00C43A10" w:rsidP="00C43A10">
            <w:pPr>
              <w:spacing w:after="0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</w:tbl>
    <w:p w:rsidR="00A01957" w:rsidRDefault="00C43A10" w:rsidP="00C43A1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__________________________________________________________________________________</w:t>
      </w:r>
    </w:p>
    <w:p w:rsidR="00C43A10" w:rsidRPr="00CC2FED" w:rsidRDefault="00CC2FED" w:rsidP="00CC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43A10" w:rsidRPr="00CC2FE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01C0A" w:rsidRPr="00CC2FED" w:rsidRDefault="00101C0A" w:rsidP="00CC2FE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2FED">
        <w:rPr>
          <w:rFonts w:ascii="Times New Roman" w:hAnsi="Times New Roman" w:cs="Times New Roman"/>
          <w:sz w:val="28"/>
          <w:szCs w:val="28"/>
        </w:rPr>
        <w:t xml:space="preserve">КАРАР                   </w:t>
      </w:r>
      <w:r w:rsidR="00CC2FED">
        <w:rPr>
          <w:rFonts w:ascii="Times New Roman" w:hAnsi="Times New Roman" w:cs="Times New Roman"/>
          <w:sz w:val="28"/>
          <w:szCs w:val="28"/>
        </w:rPr>
        <w:t xml:space="preserve">     </w:t>
      </w:r>
      <w:r w:rsidRPr="00CC2FE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C2F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2F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1C0A" w:rsidRPr="00CC2FED" w:rsidRDefault="00101C0A" w:rsidP="00C43A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01C0A" w:rsidRPr="00CC2FED" w:rsidRDefault="0092168E" w:rsidP="00CC2FED">
      <w:pPr>
        <w:ind w:left="284"/>
        <w:rPr>
          <w:rFonts w:ascii="Times New Roman" w:hAnsi="Times New Roman" w:cs="Times New Roman"/>
          <w:sz w:val="28"/>
          <w:szCs w:val="28"/>
        </w:rPr>
      </w:pPr>
      <w:r w:rsidRPr="00CC2FED">
        <w:rPr>
          <w:rFonts w:ascii="Times New Roman" w:hAnsi="Times New Roman" w:cs="Times New Roman"/>
          <w:sz w:val="28"/>
          <w:szCs w:val="28"/>
        </w:rPr>
        <w:t>«06</w:t>
      </w:r>
      <w:r w:rsidR="006F1A32" w:rsidRPr="00CC2FED">
        <w:rPr>
          <w:rFonts w:ascii="Times New Roman" w:hAnsi="Times New Roman" w:cs="Times New Roman"/>
          <w:sz w:val="28"/>
          <w:szCs w:val="28"/>
        </w:rPr>
        <w:t>» ноябрь</w:t>
      </w:r>
      <w:r w:rsidR="00101C0A" w:rsidRPr="00CC2FED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101C0A" w:rsidRPr="00CC2FE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01C0A" w:rsidRPr="00CC2FED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CC2FED">
        <w:rPr>
          <w:rFonts w:ascii="Times New Roman" w:hAnsi="Times New Roman" w:cs="Times New Roman"/>
          <w:sz w:val="28"/>
          <w:szCs w:val="28"/>
        </w:rPr>
        <w:t xml:space="preserve">    </w:t>
      </w:r>
      <w:r w:rsidR="00101C0A" w:rsidRPr="00CC2FED">
        <w:rPr>
          <w:rFonts w:ascii="Times New Roman" w:hAnsi="Times New Roman" w:cs="Times New Roman"/>
          <w:sz w:val="28"/>
          <w:szCs w:val="28"/>
        </w:rPr>
        <w:t xml:space="preserve">    </w:t>
      </w:r>
      <w:r w:rsidR="00CC2FED" w:rsidRPr="00CC2FED">
        <w:rPr>
          <w:rFonts w:ascii="Times New Roman" w:hAnsi="Times New Roman" w:cs="Times New Roman"/>
          <w:sz w:val="28"/>
          <w:szCs w:val="28"/>
        </w:rPr>
        <w:t>№60</w:t>
      </w:r>
      <w:r w:rsidR="00101C0A" w:rsidRPr="00CC2FED">
        <w:rPr>
          <w:rFonts w:ascii="Times New Roman" w:hAnsi="Times New Roman" w:cs="Times New Roman"/>
          <w:sz w:val="28"/>
          <w:szCs w:val="28"/>
        </w:rPr>
        <w:t xml:space="preserve">      </w:t>
      </w:r>
      <w:r w:rsidRPr="00CC2FED">
        <w:rPr>
          <w:rFonts w:ascii="Times New Roman" w:hAnsi="Times New Roman" w:cs="Times New Roman"/>
          <w:sz w:val="28"/>
          <w:szCs w:val="28"/>
        </w:rPr>
        <w:t xml:space="preserve">                          «06</w:t>
      </w:r>
      <w:r w:rsidR="006F1A32" w:rsidRPr="00CC2FED">
        <w:rPr>
          <w:rFonts w:ascii="Times New Roman" w:hAnsi="Times New Roman" w:cs="Times New Roman"/>
          <w:sz w:val="28"/>
          <w:szCs w:val="28"/>
        </w:rPr>
        <w:t>»</w:t>
      </w:r>
      <w:r w:rsidR="00101C0A" w:rsidRPr="00CC2FED">
        <w:rPr>
          <w:rFonts w:ascii="Times New Roman" w:hAnsi="Times New Roman" w:cs="Times New Roman"/>
          <w:sz w:val="28"/>
          <w:szCs w:val="28"/>
        </w:rPr>
        <w:t xml:space="preserve"> </w:t>
      </w:r>
      <w:r w:rsidR="006F1A32" w:rsidRPr="00CC2FE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01C0A" w:rsidRPr="00CC2FED">
        <w:rPr>
          <w:rFonts w:ascii="Times New Roman" w:hAnsi="Times New Roman" w:cs="Times New Roman"/>
          <w:sz w:val="28"/>
          <w:szCs w:val="28"/>
        </w:rPr>
        <w:t>2019 г</w:t>
      </w:r>
    </w:p>
    <w:tbl>
      <w:tblPr>
        <w:tblW w:w="0" w:type="auto"/>
        <w:tblLook w:val="04A0"/>
      </w:tblPr>
      <w:tblGrid>
        <w:gridCol w:w="9713"/>
      </w:tblGrid>
      <w:tr w:rsidR="00323F78" w:rsidTr="00101C0A">
        <w:trPr>
          <w:trHeight w:val="1275"/>
        </w:trPr>
        <w:tc>
          <w:tcPr>
            <w:tcW w:w="9713" w:type="dxa"/>
            <w:hideMark/>
          </w:tcPr>
          <w:p w:rsidR="00323F78" w:rsidRDefault="00323F78" w:rsidP="00C43A1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«Профилактика безнадзорности и правонарушений несовершеннолетних на территории сельского поселения </w:t>
            </w:r>
            <w:r w:rsidR="00C43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Малоязовский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</w:t>
            </w:r>
            <w:r w:rsidR="00A01957">
              <w:rPr>
                <w:rFonts w:ascii="Times New Roman" w:eastAsia="Calibri" w:hAnsi="Times New Roman" w:cs="Times New Roman"/>
                <w:sz w:val="28"/>
                <w:szCs w:val="28"/>
              </w:rPr>
              <w:t>вет муниципального района Салават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 район Республики Башкортостан на 2019-2021 годы»</w:t>
            </w:r>
          </w:p>
        </w:tc>
      </w:tr>
    </w:tbl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Pr="006B30A3" w:rsidRDefault="006B30A3" w:rsidP="00C43A10">
      <w:pPr>
        <w:shd w:val="clear" w:color="auto" w:fill="FFFFFF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323F7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0A3">
        <w:rPr>
          <w:rFonts w:ascii="Helvetica" w:eastAsia="Times New Roman" w:hAnsi="Helvetica" w:cs="Helvetica"/>
          <w:color w:val="333333"/>
          <w:sz w:val="17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  закон</w:t>
      </w:r>
      <w:r>
        <w:rPr>
          <w:rFonts w:ascii="Times New Roman" w:eastAsia="Times New Roman" w:hAnsi="Times New Roman" w:cs="Times New Roman"/>
          <w:sz w:val="28"/>
          <w:szCs w:val="28"/>
        </w:rPr>
        <w:t>ом 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 "Об основах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для  разработки   профилактики безнадзорности и     правонарушений несовершенн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олетних" от 24.06.1999 N 120-ФЗ,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Закон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"О государственной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системе профилак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>тики безнадзорности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правонарушений </w:t>
      </w:r>
      <w:r>
        <w:rPr>
          <w:rFonts w:ascii="Times New Roman" w:eastAsia="Times New Roman" w:hAnsi="Times New Roman" w:cs="Times New Roman"/>
          <w:sz w:val="28"/>
          <w:szCs w:val="28"/>
        </w:rPr>
        <w:t>    нес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>овершеннолетних, 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 xml:space="preserve">   прав в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Республике    Башкортостан"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23.03.1999г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 N 151-з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</w:t>
      </w:r>
      <w:r w:rsidR="00C43A10">
        <w:rPr>
          <w:rFonts w:ascii="Times New Roman" w:eastAsia="Calibri" w:hAnsi="Times New Roman" w:cs="Times New Roman"/>
          <w:sz w:val="28"/>
          <w:szCs w:val="28"/>
        </w:rPr>
        <w:t>авом</w:t>
      </w:r>
      <w:proofErr w:type="gramEnd"/>
      <w:r w:rsidR="00C43A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Малоязовский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сельсовет, администр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ация сельского поселения </w:t>
      </w:r>
      <w:r w:rsidR="00C43A10">
        <w:rPr>
          <w:rFonts w:ascii="Times New Roman" w:eastAsia="Calibri" w:hAnsi="Times New Roman" w:cs="Times New Roman"/>
          <w:sz w:val="28"/>
          <w:szCs w:val="28"/>
        </w:rPr>
        <w:t>Малоязовский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8E6F80">
        <w:rPr>
          <w:rFonts w:ascii="Times New Roman" w:eastAsia="Calibri" w:hAnsi="Times New Roman" w:cs="Times New Roman"/>
          <w:sz w:val="28"/>
          <w:szCs w:val="28"/>
        </w:rPr>
        <w:t xml:space="preserve"> МР Салаватский район Республики Башкортостан</w:t>
      </w:r>
    </w:p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на территории 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43A10">
        <w:rPr>
          <w:rFonts w:ascii="Times New Roman" w:eastAsia="Calibri" w:hAnsi="Times New Roman" w:cs="Times New Roman"/>
          <w:sz w:val="28"/>
          <w:szCs w:val="28"/>
        </w:rPr>
        <w:t xml:space="preserve">Малоязовский </w:t>
      </w:r>
      <w:r>
        <w:rPr>
          <w:rFonts w:ascii="Times New Roman" w:eastAsia="Calibri" w:hAnsi="Times New Roman" w:cs="Times New Roman"/>
          <w:sz w:val="28"/>
          <w:szCs w:val="28"/>
        </w:rPr>
        <w:t>сельсо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вет муниципального района </w:t>
      </w:r>
      <w:r w:rsidR="00C43A10">
        <w:rPr>
          <w:rFonts w:ascii="Times New Roman" w:eastAsia="Calibri" w:hAnsi="Times New Roman" w:cs="Times New Roman"/>
          <w:sz w:val="28"/>
          <w:szCs w:val="28"/>
        </w:rPr>
        <w:t xml:space="preserve">Салаватский </w:t>
      </w:r>
      <w:r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 на 2019-2021 годы» (прилагается).</w:t>
      </w:r>
    </w:p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Разместить на официальном сайте сельского поселения.</w:t>
      </w:r>
    </w:p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323F78" w:rsidRDefault="00323F78" w:rsidP="00C43A10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A10" w:rsidRDefault="00101C0A" w:rsidP="00C43A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</w:t>
      </w:r>
    </w:p>
    <w:p w:rsidR="00101C0A" w:rsidRDefault="00C43A10" w:rsidP="00C43A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Малоязовский сельсовет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С.Ш.Ишмухаметова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F78" w:rsidRDefault="00101C0A" w:rsidP="0092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F1A32" w:rsidRDefault="006F1A32" w:rsidP="00CC2F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ПРОЕКТ</w:t>
      </w:r>
    </w:p>
    <w:p w:rsidR="00323F78" w:rsidRDefault="00323F78" w:rsidP="00C43A10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23F78" w:rsidRDefault="00101C0A" w:rsidP="00C43A10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3F78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Arial"/>
          <w:sz w:val="24"/>
          <w:szCs w:val="24"/>
        </w:rPr>
        <w:t xml:space="preserve"> А</w:t>
      </w:r>
      <w:r w:rsidR="00323F78">
        <w:rPr>
          <w:rFonts w:ascii="Times New Roman" w:eastAsia="Times New Roman" w:hAnsi="Times New Roman" w:cs="Arial"/>
          <w:sz w:val="24"/>
          <w:szCs w:val="24"/>
        </w:rPr>
        <w:t>дминистрации</w:t>
      </w:r>
    </w:p>
    <w:p w:rsidR="00602BA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</w:t>
      </w:r>
      <w:r w:rsidR="00101C0A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</w:t>
      </w:r>
      <w:r w:rsidR="00323F78">
        <w:rPr>
          <w:rFonts w:ascii="Times New Roman" w:eastAsia="Times New Roman" w:hAnsi="Times New Roman" w:cs="Arial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Arial"/>
          <w:sz w:val="24"/>
          <w:szCs w:val="24"/>
        </w:rPr>
        <w:t xml:space="preserve">  Малоязовский </w:t>
      </w:r>
      <w:r w:rsidR="00602BA0">
        <w:rPr>
          <w:rFonts w:ascii="Times New Roman" w:eastAsia="Times New Roman" w:hAnsi="Times New Roman" w:cs="Arial"/>
          <w:sz w:val="24"/>
          <w:szCs w:val="24"/>
        </w:rPr>
        <w:t xml:space="preserve">         </w:t>
      </w:r>
    </w:p>
    <w:p w:rsidR="00C43A10" w:rsidRDefault="00602BA0" w:rsidP="00C43A10">
      <w:pPr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сельсовет</w:t>
      </w:r>
      <w:r w:rsidR="00101C0A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</w:t>
      </w:r>
      <w:r w:rsidR="0092168E">
        <w:rPr>
          <w:rFonts w:ascii="Times New Roman" w:eastAsia="Times New Roman" w:hAnsi="Times New Roman" w:cs="Arial"/>
          <w:sz w:val="24"/>
          <w:szCs w:val="24"/>
        </w:rPr>
        <w:t xml:space="preserve">                       </w:t>
      </w:r>
      <w:r w:rsidR="00C43A10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323F78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</w:t>
      </w:r>
      <w:r w:rsidR="0092168E">
        <w:rPr>
          <w:rFonts w:ascii="Times New Roman" w:eastAsia="Times New Roman" w:hAnsi="Times New Roman" w:cs="Arial"/>
          <w:sz w:val="24"/>
          <w:szCs w:val="24"/>
        </w:rPr>
        <w:t>МР Салават</w:t>
      </w:r>
      <w:r w:rsidR="00101C0A">
        <w:rPr>
          <w:rFonts w:ascii="Times New Roman" w:eastAsia="Times New Roman" w:hAnsi="Times New Roman" w:cs="Arial"/>
          <w:sz w:val="24"/>
          <w:szCs w:val="24"/>
        </w:rPr>
        <w:t xml:space="preserve">ский район РБ                            </w:t>
      </w:r>
    </w:p>
    <w:p w:rsidR="00323F78" w:rsidRDefault="00CC2FED" w:rsidP="00C43A10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о</w:t>
      </w:r>
      <w:r w:rsidR="0092168E">
        <w:rPr>
          <w:rFonts w:ascii="Times New Roman" w:eastAsia="Times New Roman" w:hAnsi="Times New Roman" w:cs="Arial"/>
          <w:sz w:val="24"/>
          <w:szCs w:val="24"/>
        </w:rPr>
        <w:t>т</w:t>
      </w:r>
      <w:r>
        <w:rPr>
          <w:rFonts w:ascii="Times New Roman" w:eastAsia="Times New Roman" w:hAnsi="Times New Roman" w:cs="Arial"/>
          <w:sz w:val="24"/>
          <w:szCs w:val="24"/>
        </w:rPr>
        <w:t xml:space="preserve"> 06.11.2019  г. № 60</w:t>
      </w:r>
    </w:p>
    <w:p w:rsidR="00323F78" w:rsidRDefault="00323F78" w:rsidP="00C43A10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C43A1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Паспорт муниципальной программы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4"/>
        <w:gridCol w:w="7381"/>
      </w:tblGrid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C4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r w:rsidRPr="006F1A3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r w:rsidR="00C43A10"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>Малоязовский</w:t>
            </w:r>
            <w:r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C43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Салаватский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 Республики Башкортостан на 2019-2021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именуется Программа).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24 июня 1999 года № 120-ФЗ «Об основах системы профилактики безнадзорности и правонарушений»;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r w:rsidR="00C43A10"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>Малоязовский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вет муниципального района Салават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район Республики Башкортостан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C4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r w:rsidR="00C43A10"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>Малоязовский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ьсовет, </w:t>
            </w:r>
            <w:r w:rsidR="00C4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r w:rsidR="00C4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="00C43A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Малояз-ООШ</w:t>
            </w:r>
            <w:proofErr w:type="spellEnd"/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 Малояз,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с.</w:t>
            </w:r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 Малояз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многоуровневой системы профилактики правонарушений на террит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сельского поселения  </w:t>
            </w:r>
            <w:r w:rsidR="00C43A10"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>Малоязовский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Совершенствование нормативной правовой 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базы сельского поселения </w:t>
            </w:r>
            <w:r w:rsidR="00C43A10"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>Малоязовский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по профилактике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следующие направления профилактической работы: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Нормативное правовое обеспечение деятельности по профилактике правонарушений.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Информационно – методическое обеспечение профилактической деятельности.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и этапы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2021 годы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 осуществляет 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r w:rsidR="00C43A10"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>Малоязовский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системы социальной профилактики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</w:t>
            </w:r>
            <w:r w:rsidR="00C4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сельского поселения </w:t>
            </w:r>
            <w:r w:rsidR="00C43A10"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>Малоязовский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Оздоровление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улицах, в общественных местах;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уровня доверия населения к правоохранительным органам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r w:rsidR="00C43A10"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>Малоязовский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1" w:name="sub_1002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2. Характеристика проблемы</w:t>
      </w:r>
      <w:bookmarkEnd w:id="1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 xml:space="preserve">ории сельского поселения </w:t>
      </w:r>
      <w:r w:rsidR="00C43A10" w:rsidRPr="00C43A10">
        <w:rPr>
          <w:rFonts w:ascii="Times New Roman" w:eastAsia="Calibri" w:hAnsi="Times New Roman" w:cs="Times New Roman"/>
          <w:sz w:val="24"/>
          <w:szCs w:val="24"/>
        </w:rPr>
        <w:t>Малоязовский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C43A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Салаватский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Поселение) 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Особого внимания требует профилактика правонарушений на дорогах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проблемы отрицательно влияют на социально-экономическое развитие территории поселения, тесно связаны между собой и не могут быть решены в отдельности.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цели и задачи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создание многоуровневой системы профилактики правонарушений на территории Поселения.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стабилизация и создание предпосылок для снижения уровня преступности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нормативной правовой базы Поселения по профилактике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профилактика, предупреждение преступлений и правонарушений на потребительском рынке;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и этапы реализации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 в 2019 – 2021 годах. Мероприятия Программы будут выполняться в соответствии с установленными сроками.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Ресурсное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не требуется.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323F78" w:rsidRDefault="00323F78" w:rsidP="00C4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Программой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сельского</w:t>
      </w:r>
      <w:r w:rsidR="00C43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ресурсов, выделяемых на реализацию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представляют отчеты о ходе реализации программных мероприятий в Администрацию Поселения до 1 февраля года, следующего за отчетным календарным годом.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завершенных в течение года мероприятий по Программе;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причин несвоевременного завершения программных мероприятий;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предложения о привлечении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Оценка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Поселения, включая следующие составляющие: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оздоровление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криминогенной обстановки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улицах и в общественных местах.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sub_100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8. Перечень и описание программных мероприятий</w:t>
      </w:r>
      <w:bookmarkEnd w:id="2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мероприятия приведены в таблице.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4183"/>
        <w:gridCol w:w="1977"/>
        <w:gridCol w:w="1488"/>
        <w:gridCol w:w="2160"/>
      </w:tblGrid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секций на базе учреждений культуры.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602BA0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алояз-ООШ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с.Татарский Малояз,</w:t>
            </w:r>
          </w:p>
          <w:p w:rsidR="00323F78" w:rsidRDefault="00602BA0" w:rsidP="006F1A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 Малояз</w:t>
            </w:r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анализа динамики преступности и правонарушений на территории Поселения структуры правонарушений, причин и условий, способствующих их 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323F78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02BA0" w:rsidRDefault="00602BA0" w:rsidP="00602BA0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МОБУ СОШ №1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алояз-ООШ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с.Татарский Малояз,</w:t>
            </w:r>
          </w:p>
          <w:p w:rsidR="006F1A32" w:rsidRDefault="00602BA0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 Малояз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огласованию 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преступности и наркомании в подростковой среде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02BA0" w:rsidRDefault="00602BA0" w:rsidP="00602BA0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МОБУ СОШ №1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алояз-ООШ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с.Татарский Малояз,</w:t>
            </w:r>
          </w:p>
          <w:p w:rsidR="006F1A32" w:rsidRDefault="006F1A32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 Малояз</w:t>
            </w:r>
          </w:p>
          <w:p w:rsidR="00323F78" w:rsidRDefault="00323F78" w:rsidP="00602BA0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02BA0" w:rsidRDefault="00602BA0" w:rsidP="00602BA0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МОБУ СОШ №1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алояз-ООШ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с.Татарский Малояз,</w:t>
            </w:r>
          </w:p>
          <w:p w:rsidR="006F1A32" w:rsidRDefault="00602BA0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 Малояз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r w:rsidR="00602B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поселения, официальный сайт Администр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сельского поселения </w:t>
            </w:r>
            <w:r w:rsidR="00C43A10" w:rsidRPr="00C43A10">
              <w:rPr>
                <w:rFonts w:ascii="Times New Roman" w:eastAsia="Calibri" w:hAnsi="Times New Roman" w:cs="Times New Roman"/>
                <w:sz w:val="24"/>
                <w:szCs w:val="24"/>
              </w:rPr>
              <w:t>Малоязовский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вет муниципального района Салават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 Республики Башкортостан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C6" w:rsidRDefault="00E176C6"/>
    <w:p w:rsidR="00F42889" w:rsidRDefault="00F42889"/>
    <w:p w:rsidR="00F42889" w:rsidRDefault="00F42889"/>
    <w:p w:rsidR="00F42889" w:rsidRDefault="00F42889"/>
    <w:p w:rsidR="00F42889" w:rsidRDefault="00F42889"/>
    <w:p w:rsidR="00E64D01" w:rsidRDefault="00E64D01"/>
    <w:p w:rsidR="00E64D01" w:rsidRDefault="00E64D01"/>
    <w:sectPr w:rsidR="00E64D01" w:rsidSect="00C43A1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3323AF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34B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14E8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E759BF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959F5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3F78"/>
    <w:rsid w:val="00084A4E"/>
    <w:rsid w:val="000B3E37"/>
    <w:rsid w:val="000E464F"/>
    <w:rsid w:val="00101C0A"/>
    <w:rsid w:val="00185DF2"/>
    <w:rsid w:val="00195AAC"/>
    <w:rsid w:val="001F0E45"/>
    <w:rsid w:val="00206427"/>
    <w:rsid w:val="0023701D"/>
    <w:rsid w:val="00253359"/>
    <w:rsid w:val="00277C97"/>
    <w:rsid w:val="002A40D5"/>
    <w:rsid w:val="002A54C0"/>
    <w:rsid w:val="002B4EE0"/>
    <w:rsid w:val="00310CA5"/>
    <w:rsid w:val="00311422"/>
    <w:rsid w:val="00323F78"/>
    <w:rsid w:val="00341907"/>
    <w:rsid w:val="00363B38"/>
    <w:rsid w:val="00404ED9"/>
    <w:rsid w:val="004254AA"/>
    <w:rsid w:val="004668E7"/>
    <w:rsid w:val="004732DD"/>
    <w:rsid w:val="004F4879"/>
    <w:rsid w:val="00537569"/>
    <w:rsid w:val="00594CAB"/>
    <w:rsid w:val="005C7DFC"/>
    <w:rsid w:val="0060297A"/>
    <w:rsid w:val="00602BA0"/>
    <w:rsid w:val="00640AEB"/>
    <w:rsid w:val="00657969"/>
    <w:rsid w:val="00675AF8"/>
    <w:rsid w:val="006B30A3"/>
    <w:rsid w:val="006F1A32"/>
    <w:rsid w:val="006F5C98"/>
    <w:rsid w:val="007420F9"/>
    <w:rsid w:val="007A27FA"/>
    <w:rsid w:val="007C7265"/>
    <w:rsid w:val="007F4ECA"/>
    <w:rsid w:val="007F7DA3"/>
    <w:rsid w:val="008A7EEB"/>
    <w:rsid w:val="008D0716"/>
    <w:rsid w:val="008E6F80"/>
    <w:rsid w:val="00913ACF"/>
    <w:rsid w:val="0092168E"/>
    <w:rsid w:val="009A4913"/>
    <w:rsid w:val="00A01957"/>
    <w:rsid w:val="00A14596"/>
    <w:rsid w:val="00A527B2"/>
    <w:rsid w:val="00A65B5E"/>
    <w:rsid w:val="00A76F65"/>
    <w:rsid w:val="00AA2ACD"/>
    <w:rsid w:val="00AD09F7"/>
    <w:rsid w:val="00AF1107"/>
    <w:rsid w:val="00B1117D"/>
    <w:rsid w:val="00B1799E"/>
    <w:rsid w:val="00B424C9"/>
    <w:rsid w:val="00B437F9"/>
    <w:rsid w:val="00B44686"/>
    <w:rsid w:val="00B610A7"/>
    <w:rsid w:val="00B90513"/>
    <w:rsid w:val="00BF4676"/>
    <w:rsid w:val="00C06398"/>
    <w:rsid w:val="00C43A10"/>
    <w:rsid w:val="00C5076E"/>
    <w:rsid w:val="00CB5FCC"/>
    <w:rsid w:val="00CC2FED"/>
    <w:rsid w:val="00CE0606"/>
    <w:rsid w:val="00D06AE2"/>
    <w:rsid w:val="00D07E7B"/>
    <w:rsid w:val="00D111F1"/>
    <w:rsid w:val="00D23CF4"/>
    <w:rsid w:val="00D422F3"/>
    <w:rsid w:val="00D55092"/>
    <w:rsid w:val="00D55540"/>
    <w:rsid w:val="00D94D63"/>
    <w:rsid w:val="00DA77E2"/>
    <w:rsid w:val="00E176C6"/>
    <w:rsid w:val="00E64CF5"/>
    <w:rsid w:val="00E64D01"/>
    <w:rsid w:val="00EA4956"/>
    <w:rsid w:val="00EB273B"/>
    <w:rsid w:val="00EC0C6E"/>
    <w:rsid w:val="00ED15FE"/>
    <w:rsid w:val="00F078BA"/>
    <w:rsid w:val="00F15784"/>
    <w:rsid w:val="00F16743"/>
    <w:rsid w:val="00F2099D"/>
    <w:rsid w:val="00F42889"/>
    <w:rsid w:val="00F72548"/>
    <w:rsid w:val="00F757D2"/>
    <w:rsid w:val="00F8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6"/>
  </w:style>
  <w:style w:type="paragraph" w:styleId="1">
    <w:name w:val="heading 1"/>
    <w:basedOn w:val="a"/>
    <w:next w:val="a"/>
    <w:link w:val="10"/>
    <w:qFormat/>
    <w:rsid w:val="00913ACF"/>
    <w:pPr>
      <w:keepNext/>
      <w:suppressAutoHyphens/>
      <w:spacing w:after="0" w:line="240" w:lineRule="auto"/>
      <w:ind w:left="750" w:hanging="390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C0A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1C0A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0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ACF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913AC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13ACF"/>
    <w:rPr>
      <w:rFonts w:ascii="Arial" w:hAnsi="Arial" w:cs="Arial"/>
    </w:rPr>
  </w:style>
  <w:style w:type="paragraph" w:customStyle="1" w:styleId="ConsPlusNormal0">
    <w:name w:val="ConsPlusNormal"/>
    <w:link w:val="ConsPlusNormal"/>
    <w:rsid w:val="00913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913A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EC0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9">
    <w:name w:val="Table Grid"/>
    <w:basedOn w:val="a1"/>
    <w:rsid w:val="007F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19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pfo1">
    <w:name w:val="spfo1"/>
    <w:basedOn w:val="a0"/>
    <w:rsid w:val="006B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12</cp:revision>
  <cp:lastPrinted>2019-04-24T08:52:00Z</cp:lastPrinted>
  <dcterms:created xsi:type="dcterms:W3CDTF">2019-11-06T11:49:00Z</dcterms:created>
  <dcterms:modified xsi:type="dcterms:W3CDTF">2019-11-08T13:07:00Z</dcterms:modified>
</cp:coreProperties>
</file>